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C2" w:rsidRDefault="002B64C2" w:rsidP="002B64C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ALLEGATO 1)</w:t>
      </w:r>
    </w:p>
    <w:p w:rsidR="002B64C2" w:rsidRDefault="002B64C2" w:rsidP="002B64C2">
      <w:pPr>
        <w:spacing w:line="10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252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OGGETTO: MANIFESTAZIONE D’INTERESSE PER PARTECIPAZIONE ALLA SELEZIONE DEGLI OPERATORI ECONOMICI DA INVITARE ALLA PROCEDURA NEGOZIATA PER L’AFFIDAMENTO DEL SERVIZIO DI PULIZIA DEGLI IMMOBILI ADIBITI AD UFFICI E SERVIZI COMUNALI DAL 01/01/2021 AL 31/12/2022.</w:t>
      </w:r>
    </w:p>
    <w:p w:rsidR="002B64C2" w:rsidRDefault="002B64C2" w:rsidP="002B64C2">
      <w:pPr>
        <w:spacing w:line="210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 nato a……………………………….</w:t>
      </w:r>
    </w:p>
    <w:p w:rsidR="002B64C2" w:rsidRDefault="002B64C2" w:rsidP="002B64C2">
      <w:pPr>
        <w:spacing w:line="8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………………………residente a ………………………. via………………………………………</w:t>
      </w:r>
    </w:p>
    <w:p w:rsidR="002B64C2" w:rsidRDefault="002B64C2" w:rsidP="002B64C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fiscale ………………………………………………… in qualità di legale rappresentante</w:t>
      </w:r>
    </w:p>
    <w:p w:rsidR="002B64C2" w:rsidRDefault="002B64C2" w:rsidP="002B64C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della Ditta……………………………………………………………………………………………...</w:t>
      </w:r>
    </w:p>
    <w:p w:rsidR="002B64C2" w:rsidRDefault="002B64C2" w:rsidP="002B64C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sede in 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via …………………………………………..</w:t>
      </w:r>
    </w:p>
    <w:p w:rsidR="002B64C2" w:rsidRDefault="002B64C2" w:rsidP="002B64C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fiscale……………………………………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Partita Iva……………………………………</w:t>
      </w:r>
    </w:p>
    <w:p w:rsidR="002B64C2" w:rsidRDefault="002B64C2" w:rsidP="002B64C2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Tel</w:t>
      </w:r>
      <w:proofErr w:type="spellEnd"/>
      <w:r>
        <w:rPr>
          <w:rFonts w:ascii="Times New Roman" w:eastAsia="Times New Roman" w:hAnsi="Times New Roman"/>
          <w:sz w:val="24"/>
        </w:rPr>
        <w:t>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.Fax…………………………,</w:t>
      </w:r>
      <w:proofErr w:type="spellStart"/>
      <w:r>
        <w:rPr>
          <w:rFonts w:ascii="Times New Roman" w:eastAsia="Times New Roman" w:hAnsi="Times New Roman"/>
          <w:sz w:val="24"/>
        </w:rPr>
        <w:t>cell</w:t>
      </w:r>
      <w:proofErr w:type="spellEnd"/>
      <w:r>
        <w:rPr>
          <w:rFonts w:ascii="Times New Roman" w:eastAsia="Times New Roman" w:hAnsi="Times New Roman"/>
          <w:sz w:val="24"/>
        </w:rPr>
        <w:t>…………………………………</w:t>
      </w:r>
    </w:p>
    <w:p w:rsidR="002B64C2" w:rsidRDefault="002B64C2" w:rsidP="002B64C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e-mail……………………………………………………, con espresso riferimento alla Ditta che rappresenta,</w:t>
      </w:r>
    </w:p>
    <w:p w:rsidR="002B64C2" w:rsidRDefault="002B64C2" w:rsidP="002B64C2">
      <w:pPr>
        <w:spacing w:line="266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MANIFESTA</w:t>
      </w:r>
    </w:p>
    <w:p w:rsidR="002B64C2" w:rsidRDefault="002B64C2" w:rsidP="002B64C2">
      <w:pPr>
        <w:spacing w:line="276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26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proprio interesse a partecipare alla procedura per l’affidamento della gestione dei servizi di pulizia degli immobili adibiti ad uffici e servizi comunali per il biennio 2021-2022. A tal fine</w:t>
      </w:r>
    </w:p>
    <w:p w:rsidR="002B64C2" w:rsidRDefault="002B64C2" w:rsidP="002B64C2">
      <w:pPr>
        <w:spacing w:line="200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293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</w:t>
      </w:r>
    </w:p>
    <w:p w:rsidR="002B64C2" w:rsidRDefault="002B64C2" w:rsidP="002B64C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B64C2" w:rsidRDefault="002B64C2" w:rsidP="002B64C2">
      <w:pPr>
        <w:spacing w:line="12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60" w:hanging="36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 essere iscritto al MEPA nella categoria SERVIZI: SERVIZI DI PULIZIA DEGLI IMMOBILI E DISINFESTAZIONE;</w:t>
      </w:r>
    </w:p>
    <w:p w:rsidR="002B64C2" w:rsidRDefault="002B64C2" w:rsidP="002B64C2">
      <w:pPr>
        <w:spacing w:line="2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2B64C2" w:rsidRDefault="002B64C2" w:rsidP="002B64C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4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che non ricorre, nei confronti del concorrente, alcuna delle cause di esclusione dalle gare per l’affidamento di servizi previste dall’art. 80 del D.lgs. 50/2016 e </w:t>
      </w:r>
      <w:proofErr w:type="spellStart"/>
      <w:r>
        <w:rPr>
          <w:rFonts w:ascii="Times New Roman" w:eastAsia="Times New Roman" w:hAnsi="Times New Roman"/>
          <w:sz w:val="24"/>
        </w:rPr>
        <w:t>ss.</w:t>
      </w:r>
      <w:proofErr w:type="gramStart"/>
      <w:r>
        <w:rPr>
          <w:rFonts w:ascii="Times New Roman" w:eastAsia="Times New Roman" w:hAnsi="Times New Roman"/>
          <w:sz w:val="24"/>
        </w:rPr>
        <w:t>mm.ii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2B64C2" w:rsidRDefault="002B64C2" w:rsidP="002B64C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nei confronti della Ditta rappresentata non è stata irrogata la sanzione amministrativa dell’interdizione all’esercizio dell’attività o del divieto di contrattare con la Pubblica Amministrazione di cui all’art. 9 c.2 lettere a) e c) del D.lgs. 231/2001;</w:t>
      </w:r>
    </w:p>
    <w:p w:rsidR="002B64C2" w:rsidRDefault="002B64C2" w:rsidP="002B64C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la Ditta mantiene le seguenti posizioni previdenziali e assicurative:</w:t>
      </w:r>
    </w:p>
    <w:p w:rsidR="002B64C2" w:rsidRDefault="002B64C2" w:rsidP="002B64C2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</w:p>
    <w:p w:rsidR="002B64C2" w:rsidRDefault="002B64C2" w:rsidP="002B64C2">
      <w:pPr>
        <w:numPr>
          <w:ilvl w:val="0"/>
          <w:numId w:val="4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INPS:   </w:t>
      </w:r>
      <w:proofErr w:type="gramEnd"/>
      <w:r>
        <w:rPr>
          <w:rFonts w:ascii="Times New Roman" w:eastAsia="Times New Roman" w:hAnsi="Times New Roman"/>
          <w:sz w:val="24"/>
        </w:rPr>
        <w:t>sede di ______________________ matricola n._________________________;</w:t>
      </w:r>
    </w:p>
    <w:p w:rsidR="002B64C2" w:rsidRDefault="002B64C2" w:rsidP="002B64C2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2B64C2" w:rsidRDefault="002B64C2" w:rsidP="002B64C2">
      <w:pPr>
        <w:numPr>
          <w:ilvl w:val="0"/>
          <w:numId w:val="4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INAIL: sede di ______________________Codice Ditta_________________________;</w:t>
      </w:r>
    </w:p>
    <w:p w:rsidR="002B64C2" w:rsidRDefault="002B64C2" w:rsidP="002B64C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che la stessa è in regola con i relativi contributi;</w:t>
      </w:r>
    </w:p>
    <w:p w:rsidR="002B64C2" w:rsidRDefault="002B64C2" w:rsidP="002B64C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i dipendenti della Ditta sono n.______________ e che agli stessi viene applicato il CCNL _______________________________________________________;</w:t>
      </w:r>
    </w:p>
    <w:p w:rsidR="002B64C2" w:rsidRDefault="002B64C2" w:rsidP="002B64C2">
      <w:pPr>
        <w:numPr>
          <w:ilvl w:val="0"/>
          <w:numId w:val="2"/>
        </w:numPr>
        <w:tabs>
          <w:tab w:val="left" w:pos="720"/>
        </w:tabs>
        <w:spacing w:line="258" w:lineRule="auto"/>
        <w:ind w:left="72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che l’impresa è in possesso dei requisiti di cui all’art. 83 del D.lgs. 50/2016 e </w:t>
      </w:r>
      <w:proofErr w:type="spellStart"/>
      <w:r>
        <w:rPr>
          <w:rFonts w:ascii="Times New Roman" w:eastAsia="Times New Roman" w:hAnsi="Times New Roman"/>
          <w:sz w:val="24"/>
        </w:rPr>
        <w:t>ss.</w:t>
      </w:r>
      <w:proofErr w:type="gramStart"/>
      <w:r>
        <w:rPr>
          <w:rFonts w:ascii="Times New Roman" w:eastAsia="Times New Roman" w:hAnsi="Times New Roman"/>
          <w:sz w:val="24"/>
        </w:rPr>
        <w:t>mm.ii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come segue (</w:t>
      </w:r>
      <w:r>
        <w:rPr>
          <w:rFonts w:ascii="Times New Roman" w:eastAsia="Times New Roman" w:hAnsi="Times New Roman"/>
          <w:b/>
          <w:sz w:val="24"/>
          <w:u w:val="single"/>
        </w:rPr>
        <w:t>elenco servizi</w:t>
      </w:r>
      <w:r>
        <w:rPr>
          <w:rFonts w:ascii="Times New Roman" w:eastAsia="Times New Roman" w:hAnsi="Times New Roman"/>
          <w:sz w:val="24"/>
        </w:rPr>
        <w:t xml:space="preserve"> il concorrente deve indicare, pena l’esclusione, il committente, l’oggetto, l’importo, il periodo di esecuzione </w:t>
      </w:r>
      <w:r>
        <w:rPr>
          <w:rFonts w:ascii="Times New Roman" w:eastAsia="Times New Roman" w:hAnsi="Times New Roman"/>
          <w:b/>
          <w:sz w:val="24"/>
          <w:u w:val="single"/>
        </w:rPr>
        <w:t>e fatturato annuo</w:t>
      </w:r>
      <w:r>
        <w:rPr>
          <w:rFonts w:ascii="Times New Roman" w:eastAsia="Times New Roman" w:hAnsi="Times New Roman"/>
          <w:sz w:val="24"/>
        </w:rPr>
        <w:t>)</w:t>
      </w:r>
    </w:p>
    <w:p w:rsidR="002B64C2" w:rsidRDefault="002B64C2" w:rsidP="002B64C2">
      <w:pPr>
        <w:spacing w:line="206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ANNO 2017:</w:t>
      </w:r>
    </w:p>
    <w:p w:rsidR="002B64C2" w:rsidRDefault="002B64C2" w:rsidP="002B64C2">
      <w:pPr>
        <w:spacing w:line="8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268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ANNO 2018:</w:t>
      </w:r>
    </w:p>
    <w:p w:rsidR="002B64C2" w:rsidRDefault="002B64C2" w:rsidP="002B64C2">
      <w:pPr>
        <w:spacing w:line="8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  <w:sectPr w:rsidR="002B64C2">
          <w:pgSz w:w="11900" w:h="16840"/>
          <w:pgMar w:top="1389" w:right="1124" w:bottom="1044" w:left="1140" w:header="0" w:footer="0" w:gutter="0"/>
          <w:cols w:space="0" w:equalWidth="0">
            <w:col w:w="9640"/>
          </w:cols>
          <w:docGrid w:linePitch="360"/>
        </w:sectPr>
      </w:pP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bookmarkStart w:id="0" w:name="page5"/>
      <w:bookmarkEnd w:id="0"/>
      <w:r>
        <w:rPr>
          <w:rFonts w:ascii="Times New Roman" w:eastAsia="Times New Roman" w:hAnsi="Times New Roman"/>
          <w:sz w:val="24"/>
        </w:rPr>
        <w:lastRenderedPageBreak/>
        <w:t>_____________________________________________________________________________</w:t>
      </w:r>
    </w:p>
    <w:p w:rsidR="002B64C2" w:rsidRDefault="002B64C2" w:rsidP="002B64C2">
      <w:pPr>
        <w:spacing w:line="8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268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Anno 2019:</w:t>
      </w:r>
    </w:p>
    <w:p w:rsidR="002B64C2" w:rsidRDefault="002B64C2" w:rsidP="002B64C2">
      <w:pPr>
        <w:spacing w:line="8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2B64C2" w:rsidRDefault="002B64C2" w:rsidP="002B64C2">
      <w:pPr>
        <w:spacing w:line="200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344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 allega alla presente, a pena di esclusione, la seguente documentazione:</w:t>
      </w:r>
    </w:p>
    <w:p w:rsidR="002B64C2" w:rsidRDefault="002B64C2" w:rsidP="002B64C2">
      <w:pPr>
        <w:spacing w:line="8" w:lineRule="exact"/>
        <w:rPr>
          <w:rFonts w:ascii="Times New Roman" w:eastAsia="Times New Roman" w:hAnsi="Times New Roman"/>
        </w:rPr>
      </w:pPr>
    </w:p>
    <w:p w:rsidR="002B64C2" w:rsidRPr="00784E47" w:rsidRDefault="002B64C2" w:rsidP="002B64C2">
      <w:pPr>
        <w:numPr>
          <w:ilvl w:val="0"/>
          <w:numId w:val="3"/>
        </w:numPr>
        <w:tabs>
          <w:tab w:val="left" w:pos="720"/>
        </w:tabs>
        <w:spacing w:line="476" w:lineRule="auto"/>
        <w:ind w:right="1131" w:firstLine="354"/>
        <w:rPr>
          <w:rFonts w:ascii="Times New Roman" w:eastAsia="Times New Roman" w:hAnsi="Times New Roman"/>
          <w:sz w:val="24"/>
        </w:rPr>
      </w:pPr>
      <w:r w:rsidRPr="00784E47">
        <w:rPr>
          <w:rFonts w:ascii="Times New Roman" w:eastAsia="Times New Roman" w:hAnsi="Times New Roman"/>
          <w:sz w:val="24"/>
        </w:rPr>
        <w:t>copia fotostatica del documento di identità in corso di validità del</w:t>
      </w:r>
      <w:r>
        <w:rPr>
          <w:rFonts w:ascii="Times New Roman" w:eastAsia="Times New Roman" w:hAnsi="Times New Roman"/>
          <w:sz w:val="24"/>
        </w:rPr>
        <w:t xml:space="preserve"> </w:t>
      </w:r>
      <w:r w:rsidRPr="00784E47">
        <w:rPr>
          <w:rFonts w:ascii="Times New Roman" w:eastAsia="Times New Roman" w:hAnsi="Times New Roman"/>
          <w:sz w:val="24"/>
        </w:rPr>
        <w:t>sottoscrittore.</w:t>
      </w:r>
      <w:r>
        <w:rPr>
          <w:rFonts w:ascii="Times New Roman" w:eastAsia="Times New Roman" w:hAnsi="Times New Roman"/>
          <w:sz w:val="24"/>
        </w:rPr>
        <w:t xml:space="preserve"> </w:t>
      </w:r>
      <w:r w:rsidRPr="00784E47">
        <w:rPr>
          <w:rFonts w:ascii="Times New Roman" w:eastAsia="Times New Roman" w:hAnsi="Times New Roman"/>
          <w:sz w:val="24"/>
        </w:rPr>
        <w:t>Luogo e data_____________________________</w:t>
      </w:r>
    </w:p>
    <w:p w:rsidR="002B64C2" w:rsidRDefault="002B64C2" w:rsidP="002B64C2">
      <w:pPr>
        <w:spacing w:line="1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0" w:lineRule="atLeast"/>
        <w:ind w:left="7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 e timbro</w:t>
      </w:r>
    </w:p>
    <w:p w:rsidR="002B64C2" w:rsidRDefault="002B64C2" w:rsidP="002B64C2">
      <w:pPr>
        <w:spacing w:line="200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200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200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200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200" w:lineRule="exact"/>
        <w:rPr>
          <w:rFonts w:ascii="Times New Roman" w:eastAsia="Times New Roman" w:hAnsi="Times New Roman"/>
        </w:rPr>
      </w:pPr>
    </w:p>
    <w:p w:rsidR="002B64C2" w:rsidRDefault="002B64C2" w:rsidP="002B64C2">
      <w:pPr>
        <w:spacing w:line="379" w:lineRule="exact"/>
        <w:rPr>
          <w:rFonts w:ascii="Times New Roman" w:eastAsia="Times New Roman" w:hAnsi="Times New Roman"/>
        </w:rPr>
      </w:pPr>
    </w:p>
    <w:p w:rsidR="00DC7679" w:rsidRDefault="002B64C2" w:rsidP="002B64C2">
      <w:r>
        <w:rPr>
          <w:rFonts w:ascii="Times New Roman" w:eastAsia="Times New Roman" w:hAnsi="Times New Roman"/>
          <w:sz w:val="24"/>
        </w:rPr>
        <w:t>Sottoscrizione non autenticata ma corredata da fotocopia del documento di identità del firmatario</w:t>
      </w:r>
      <w:bookmarkStart w:id="1" w:name="_GoBack"/>
      <w:bookmarkEnd w:id="1"/>
    </w:p>
    <w:sectPr w:rsidR="00DC7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18A3C5B"/>
    <w:multiLevelType w:val="hybridMultilevel"/>
    <w:tmpl w:val="85C4243A"/>
    <w:lvl w:ilvl="0" w:tplc="194A7D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5"/>
    <w:rsid w:val="002B64C2"/>
    <w:rsid w:val="003F5F85"/>
    <w:rsid w:val="00D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B42C-3306-4820-A79B-8D7E9EE2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4C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 Di Nuzzo</dc:creator>
  <cp:keywords/>
  <dc:description/>
  <cp:lastModifiedBy>Bartolomeo Di Nuzzo</cp:lastModifiedBy>
  <cp:revision>2</cp:revision>
  <dcterms:created xsi:type="dcterms:W3CDTF">2020-11-12T12:53:00Z</dcterms:created>
  <dcterms:modified xsi:type="dcterms:W3CDTF">2020-11-12T12:53:00Z</dcterms:modified>
</cp:coreProperties>
</file>